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6"/>
      </w:tblGrid>
      <w:tr w:rsidR="00856C35" w:rsidTr="00C244B6">
        <w:trPr>
          <w:trHeight w:val="836"/>
        </w:trPr>
        <w:tc>
          <w:tcPr>
            <w:tcW w:w="5084" w:type="dxa"/>
          </w:tcPr>
          <w:p w:rsidR="00856C35" w:rsidRDefault="007372F4" w:rsidP="00856C35">
            <w:r>
              <w:rPr>
                <w:noProof/>
              </w:rPr>
              <w:drawing>
                <wp:inline distT="0" distB="0" distL="0" distR="0" wp14:anchorId="7C1498D9" wp14:editId="3D38C833">
                  <wp:extent cx="3419475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 movenationdance radio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395" cy="51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7372F4" w:rsidRDefault="007372F4" w:rsidP="00856C35">
            <w:pPr>
              <w:pStyle w:val="CompanyName"/>
            </w:pPr>
          </w:p>
          <w:p w:rsidR="007372F4" w:rsidRDefault="007372F4" w:rsidP="00856C35">
            <w:pPr>
              <w:pStyle w:val="CompanyName"/>
            </w:pPr>
          </w:p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7372F4" w:rsidP="00856C35">
      <w:pPr>
        <w:pStyle w:val="Heading1"/>
      </w:pPr>
      <w:r>
        <w:t>E</w:t>
      </w:r>
      <w:r w:rsidR="00856C35">
        <w:t xml:space="preserve">mployment </w:t>
      </w:r>
      <w:proofErr w:type="gramStart"/>
      <w:r w:rsidR="00856C35">
        <w:t>Application</w:t>
      </w:r>
      <w:r w:rsidR="000F1913">
        <w:t xml:space="preserve">  [</w:t>
      </w:r>
      <w:proofErr w:type="gramEnd"/>
      <w:r w:rsidR="000F1913">
        <w:t>FILL OUT THE BEST YOU CAN PLEASE]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 w:rsidRPr="007372F4">
              <w:rPr>
                <w:b/>
              </w:rPr>
              <w:t>E</w:t>
            </w:r>
            <w:r w:rsidR="003A41A1" w:rsidRPr="007372F4">
              <w:rPr>
                <w:b/>
              </w:rPr>
              <w:t>mai</w:t>
            </w:r>
            <w:r w:rsidR="003A41A1">
              <w:t>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7372F4" w:rsidP="00440CD8">
            <w:pPr>
              <w:pStyle w:val="FieldText"/>
            </w:pPr>
            <w:r>
              <w:t xml:space="preserve"> Do not Fill out now</w:t>
            </w: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7372F4">
              <w:t xml:space="preserve"> Volunteer for now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032A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Default="000D2539" w:rsidP="00D55AFA">
            <w:pPr>
              <w:pStyle w:val="FieldText"/>
            </w:pPr>
          </w:p>
          <w:p w:rsidR="00B50AFF" w:rsidRDefault="00B50AFF" w:rsidP="00D55AFA">
            <w:pPr>
              <w:pStyle w:val="FieldText"/>
            </w:pPr>
          </w:p>
          <w:p w:rsidR="00B50AFF" w:rsidRPr="005114CE" w:rsidRDefault="00B50AFF" w:rsidP="00D55AFA">
            <w:pPr>
              <w:pStyle w:val="FieldText"/>
            </w:pPr>
          </w:p>
        </w:tc>
      </w:tr>
      <w:tr w:rsidR="00D55AFA" w:rsidRPr="005114CE" w:rsidTr="00B50AFF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  <w:p w:rsidR="00B50AFF" w:rsidRDefault="00B50AFF" w:rsidP="00330050"/>
          <w:p w:rsidR="00B50AFF" w:rsidRPr="005114CE" w:rsidRDefault="00B50AFF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  <w:p w:rsidR="00B50AFF" w:rsidRDefault="00B50AF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B50AFF" w:rsidRPr="005114CE" w:rsidTr="00B50AFF">
        <w:trPr>
          <w:trHeight w:hRule="exact" w:val="9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Pr="005114CE" w:rsidRDefault="00B50AFF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  <w:p w:rsidR="00B50AFF" w:rsidRDefault="00B50AFF" w:rsidP="00330050"/>
          <w:p w:rsidR="00B50AFF" w:rsidRDefault="00B50AF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  <w:p w:rsidR="00B50AFF" w:rsidRDefault="00B50AFF" w:rsidP="00330050"/>
          <w:p w:rsidR="00B50AFF" w:rsidRDefault="00B50AFF" w:rsidP="00330050"/>
        </w:tc>
      </w:tr>
      <w:tr w:rsidR="00B50AFF" w:rsidRPr="005114CE" w:rsidTr="00B50AFF">
        <w:trPr>
          <w:trHeight w:hRule="exact" w:val="9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  <w:p w:rsidR="00B50AFF" w:rsidRPr="005114CE" w:rsidRDefault="00B50AFF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AFF" w:rsidRDefault="00B50AFF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32A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7372F4" w:rsidRDefault="007372F4" w:rsidP="004E34C6"/>
    <w:p w:rsidR="007372F4" w:rsidRDefault="007372F4" w:rsidP="007372F4">
      <w:pPr>
        <w:pStyle w:val="ListParagraph"/>
        <w:numPr>
          <w:ilvl w:val="0"/>
          <w:numId w:val="11"/>
        </w:numPr>
      </w:pPr>
      <w:r>
        <w:t xml:space="preserve">After filling this out I will review your application </w:t>
      </w:r>
      <w:r w:rsidRPr="007372F4">
        <w:rPr>
          <w:b/>
        </w:rPr>
        <w:t>if you are serious</w:t>
      </w:r>
      <w:r>
        <w:t xml:space="preserve"> and meet the requirements and pass the ethics check I will consider you for the team.</w:t>
      </w:r>
    </w:p>
    <w:p w:rsidR="007372F4" w:rsidRDefault="007372F4" w:rsidP="007372F4">
      <w:pPr>
        <w:pStyle w:val="ListParagraph"/>
        <w:numPr>
          <w:ilvl w:val="0"/>
          <w:numId w:val="11"/>
        </w:numPr>
      </w:pPr>
      <w:r>
        <w:t>You must speak English for Radio DJ position, but if you do not speak English and know other skills like programming you may be selected for employment.</w:t>
      </w:r>
    </w:p>
    <w:p w:rsidR="007A0C6D" w:rsidRDefault="007A0C6D" w:rsidP="007372F4">
      <w:pPr>
        <w:pStyle w:val="ListParagraph"/>
        <w:numPr>
          <w:ilvl w:val="0"/>
          <w:numId w:val="11"/>
        </w:numPr>
      </w:pPr>
      <w:r>
        <w:t xml:space="preserve">You must not use this platform for Terroristic Threats, use this to damage Reputation of DJ Toddzilla &amp; or others, no profanity is allowed if DJing Live.  </w:t>
      </w:r>
    </w:p>
    <w:p w:rsidR="007A0C6D" w:rsidRDefault="007A0C6D" w:rsidP="007372F4">
      <w:pPr>
        <w:pStyle w:val="ListParagraph"/>
        <w:numPr>
          <w:ilvl w:val="0"/>
          <w:numId w:val="11"/>
        </w:numPr>
      </w:pPr>
      <w:r>
        <w:t xml:space="preserve">Must understand that at first this is a volunteer thing and if we grow big you will be rewarded with $ for you contribution and thanks for the success! </w:t>
      </w:r>
      <w:r>
        <w:sym w:font="Wingdings" w:char="F04A"/>
      </w:r>
      <w:r>
        <w:t xml:space="preserve"> </w:t>
      </w:r>
    </w:p>
    <w:p w:rsidR="007372F4" w:rsidRDefault="007372F4" w:rsidP="007372F4"/>
    <w:p w:rsidR="007372F4" w:rsidRDefault="007372F4" w:rsidP="007372F4">
      <w:r>
        <w:t>Skills Needed:</w:t>
      </w:r>
    </w:p>
    <w:p w:rsidR="007372F4" w:rsidRDefault="007372F4" w:rsidP="007372F4">
      <w:r>
        <w:t>Programmers Wanted (Joomla experience) need someone to make the new website professional</w:t>
      </w:r>
    </w:p>
    <w:p w:rsidR="007372F4" w:rsidRDefault="007372F4" w:rsidP="007372F4"/>
    <w:p w:rsidR="007372F4" w:rsidRDefault="007372F4" w:rsidP="007372F4">
      <w:r>
        <w:t xml:space="preserve">Radio DJ / Bar pub / Club </w:t>
      </w:r>
      <w:proofErr w:type="gramStart"/>
      <w:r>
        <w:t>DJ ,</w:t>
      </w:r>
      <w:proofErr w:type="gramEnd"/>
      <w:r>
        <w:t xml:space="preserve"> this is because of being live 24/7 will need coverage when DJ Toddzilla is not DJing.</w:t>
      </w:r>
    </w:p>
    <w:p w:rsidR="007372F4" w:rsidRDefault="007372F4" w:rsidP="007372F4"/>
    <w:p w:rsidR="007372F4" w:rsidRDefault="007372F4" w:rsidP="007372F4">
      <w:r>
        <w:t>Marketing/Sales - need to get $$ from Ads for us to get revenue</w:t>
      </w:r>
    </w:p>
    <w:p w:rsidR="007372F4" w:rsidRDefault="007372F4" w:rsidP="007372F4"/>
    <w:p w:rsidR="007372F4" w:rsidRDefault="007372F4" w:rsidP="007372F4">
      <w:r>
        <w:t xml:space="preserve"> Business / accounting </w:t>
      </w:r>
    </w:p>
    <w:p w:rsidR="007372F4" w:rsidRDefault="007372F4" w:rsidP="007372F4"/>
    <w:p w:rsidR="007372F4" w:rsidRDefault="007372F4" w:rsidP="007372F4">
      <w:r>
        <w:rPr>
          <w:b/>
        </w:rPr>
        <w:t>O</w:t>
      </w:r>
      <w:r w:rsidRPr="007372F4">
        <w:rPr>
          <w:b/>
        </w:rPr>
        <w:t>ther (ask)</w:t>
      </w:r>
      <w:r>
        <w:rPr>
          <w:b/>
        </w:rPr>
        <w:t xml:space="preserve"> technical</w:t>
      </w:r>
      <w:r>
        <w:t>-Trying to get Twitter to list current song track is a good example)</w:t>
      </w:r>
    </w:p>
    <w:p w:rsidR="00C747B0" w:rsidRDefault="00C747B0" w:rsidP="007372F4"/>
    <w:p w:rsidR="00C747B0" w:rsidRDefault="00C747B0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COST OF RUNNING A STATION (ESTIMATE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$50-70 USD  per month just to broadcast 24/7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$20-70 USD to have website professionally hosted (like hosting gater.com)  24/7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other expenses like prizes for listeners, etc.</w:t>
      </w:r>
    </w:p>
    <w:p w:rsidR="00B1477D" w:rsidRDefault="00B1477D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34326" w:rsidRDefault="00B1477D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Also we will need to have conference meetings online for communication purposes. </w:t>
      </w:r>
    </w:p>
    <w:p w:rsidR="00134326" w:rsidRDefault="00134326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34326" w:rsidRDefault="00134326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34326" w:rsidRDefault="00134326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Once saved &amp; completed to your best ability please email this to: </w:t>
      </w:r>
      <w:hyperlink r:id="rId10" w:history="1">
        <w:r w:rsidRPr="0026662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DJTODDZILLA@GMX.COM</w:t>
        </w:r>
      </w:hyperlink>
    </w:p>
    <w:p w:rsidR="007D6AE4" w:rsidRDefault="007D6AE4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D6AE4" w:rsidRDefault="007D6AE4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D6AE4" w:rsidRDefault="007D6AE4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AGAIN THANKS FOR YOUR </w:t>
      </w:r>
      <w:proofErr w:type="gramStart"/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TIME  &amp;</w:t>
      </w:r>
      <w:proofErr w:type="gramEnd"/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INTEREST </w:t>
      </w:r>
      <w:r w:rsidRPr="007D6AE4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sym w:font="Wingdings" w:char="F04A"/>
      </w:r>
    </w:p>
    <w:p w:rsidR="00B1477D" w:rsidRDefault="00B1477D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6D6C26" w:rsidRDefault="006D6C26" w:rsidP="007372F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6D6C26" w:rsidRPr="004E34C6" w:rsidRDefault="006D6C26" w:rsidP="007372F4">
      <w:r w:rsidRPr="006D6C26">
        <w:rPr>
          <w:rStyle w:val="Strong"/>
          <w:rFonts w:ascii="Arial" w:hAnsi="Arial" w:cs="Arial"/>
          <w:i/>
          <w:color w:val="FF0000"/>
          <w:sz w:val="21"/>
          <w:szCs w:val="21"/>
          <w:u w:val="single"/>
          <w:shd w:val="clear" w:color="auto" w:fill="FFFFFF"/>
        </w:rPr>
        <w:t>THIS APPLICATION WILL NOT BE SOLD TO 3</w:t>
      </w:r>
      <w:r w:rsidRPr="006D6C26">
        <w:rPr>
          <w:rStyle w:val="Strong"/>
          <w:rFonts w:ascii="Arial" w:hAnsi="Arial" w:cs="Arial"/>
          <w:i/>
          <w:color w:val="FF0000"/>
          <w:sz w:val="21"/>
          <w:szCs w:val="21"/>
          <w:u w:val="single"/>
          <w:shd w:val="clear" w:color="auto" w:fill="FFFFFF"/>
          <w:vertAlign w:val="superscript"/>
        </w:rPr>
        <w:t>RD</w:t>
      </w:r>
      <w:r w:rsidRPr="006D6C26">
        <w:rPr>
          <w:rStyle w:val="Strong"/>
          <w:rFonts w:ascii="Arial" w:hAnsi="Arial" w:cs="Arial"/>
          <w:i/>
          <w:color w:val="FF0000"/>
          <w:sz w:val="21"/>
          <w:szCs w:val="21"/>
          <w:u w:val="single"/>
          <w:shd w:val="clear" w:color="auto" w:fill="FFFFFF"/>
        </w:rPr>
        <w:t xml:space="preserve"> PARTIES AND WILL BE KEPT SECURE IN A PRIVATE PLACE</w:t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! </w:t>
      </w:r>
      <w:bookmarkStart w:id="2" w:name="_GoBack"/>
      <w:bookmarkEnd w:id="2"/>
    </w:p>
    <w:sectPr w:rsidR="006D6C26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AA" w:rsidRDefault="00E032AA" w:rsidP="00176E67">
      <w:r>
        <w:separator/>
      </w:r>
    </w:p>
  </w:endnote>
  <w:endnote w:type="continuationSeparator" w:id="0">
    <w:p w:rsidR="00E032AA" w:rsidRDefault="00E032A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0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C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AA" w:rsidRDefault="00E032AA" w:rsidP="00176E67">
      <w:r>
        <w:separator/>
      </w:r>
    </w:p>
  </w:footnote>
  <w:footnote w:type="continuationSeparator" w:id="0">
    <w:p w:rsidR="00E032AA" w:rsidRDefault="00E032A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A6313"/>
    <w:multiLevelType w:val="hybridMultilevel"/>
    <w:tmpl w:val="408E0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F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913"/>
    <w:rsid w:val="000F2DF4"/>
    <w:rsid w:val="000F6783"/>
    <w:rsid w:val="00120C95"/>
    <w:rsid w:val="0013432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6F01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6C26"/>
    <w:rsid w:val="006D779C"/>
    <w:rsid w:val="006E4F63"/>
    <w:rsid w:val="006E729E"/>
    <w:rsid w:val="00722A00"/>
    <w:rsid w:val="00724FA4"/>
    <w:rsid w:val="007325A9"/>
    <w:rsid w:val="007372F4"/>
    <w:rsid w:val="0075451A"/>
    <w:rsid w:val="007602AC"/>
    <w:rsid w:val="00774B67"/>
    <w:rsid w:val="00786E50"/>
    <w:rsid w:val="00793AC6"/>
    <w:rsid w:val="007A0C6D"/>
    <w:rsid w:val="007A71DE"/>
    <w:rsid w:val="007B199B"/>
    <w:rsid w:val="007B6119"/>
    <w:rsid w:val="007C1DA0"/>
    <w:rsid w:val="007C71B8"/>
    <w:rsid w:val="007D6AE4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477D"/>
    <w:rsid w:val="00B311E1"/>
    <w:rsid w:val="00B4735C"/>
    <w:rsid w:val="00B50AFF"/>
    <w:rsid w:val="00B579DF"/>
    <w:rsid w:val="00B90EC2"/>
    <w:rsid w:val="00BA268F"/>
    <w:rsid w:val="00BC07E3"/>
    <w:rsid w:val="00C079CA"/>
    <w:rsid w:val="00C244B6"/>
    <w:rsid w:val="00C45FDA"/>
    <w:rsid w:val="00C67741"/>
    <w:rsid w:val="00C74647"/>
    <w:rsid w:val="00C747B0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2AA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372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7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372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7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JTODDZILLA@GM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Todd Risser</dc:creator>
  <cp:lastModifiedBy>Todd Risser</cp:lastModifiedBy>
  <cp:revision>10</cp:revision>
  <cp:lastPrinted>2002-05-23T18:14:00Z</cp:lastPrinted>
  <dcterms:created xsi:type="dcterms:W3CDTF">2015-02-01T16:13:00Z</dcterms:created>
  <dcterms:modified xsi:type="dcterms:W3CDTF">2015-02-01T16:33:00Z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